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463CF9ED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</w:t>
      </w:r>
      <w:r w:rsidR="00ED1550">
        <w:rPr>
          <w:rFonts w:ascii="Calibri" w:eastAsia="Calibri" w:hAnsi="Calibri" w:cs="Calibri"/>
          <w:position w:val="1"/>
        </w:rPr>
        <w:t>21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03611C8C" w:rsidR="0074581C" w:rsidRDefault="00F2549A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09A7BF43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350" r="3175" b="31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47607"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">
                <v:group id="Group 12" o:spid="_x0000_s1027" style="position:absolute;left:1140;top:12;width:101;height:293" coordorigin="1140,12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28" style="position:absolute;left:1140;top:12;width:101;height:293;visibility:visible;mso-wrap-style:square;v-text-anchor:top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6" o:spid="_x0000_s1030" style="position:absolute;left:10951;top:1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25" o:spid="_x0000_s1032" style="position:absolute;left:1241;top:12;width:9710;height:293;visibility:visible;mso-wrap-style:square;v-text-anchor:top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4" o:spid="_x0000_s1034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23" o:spid="_x0000_s1036" style="position:absolute;left:1138;top:309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22" o:spid="_x0000_s1038" style="position:absolute;left:1133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21" o:spid="_x0000_s1040" style="position:absolute;left:1138;top:1786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20" o:spid="_x0000_s1042" style="position:absolute;left:11059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640EBF1B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6A30882F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1564F4E9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DE12D9" w14:paraId="1601EE8D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8213" w14:textId="53FA8FDF" w:rsidR="00C217F1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COVID-19 </w:t>
            </w:r>
            <w:r w:rsidR="00C217F1">
              <w:rPr>
                <w:rFonts w:ascii="Calibri" w:eastAsia="Calibri" w:hAnsi="Calibri" w:cs="Calibri"/>
                <w:spacing w:val="1"/>
                <w:sz w:val="24"/>
                <w:szCs w:val="24"/>
              </w:rPr>
              <w:t>(dates, brand etc.)</w:t>
            </w:r>
          </w:p>
          <w:p w14:paraId="4A2F5CA4" w14:textId="4E6E409E" w:rsidR="00DE12D9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243CEC95" w:rsidR="0074581C" w:rsidRDefault="00F2549A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12ECDF3D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3BD41"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">
                <v:group id="Group 3" o:spid="_x0000_s1027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1133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138;top:2794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11059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5B7BDCCD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3C854ABB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</w:t>
      </w:r>
      <w:r w:rsidR="00C217F1">
        <w:rPr>
          <w:rFonts w:ascii="Calibri" w:eastAsia="Calibri" w:hAnsi="Calibri" w:cs="Calibri"/>
        </w:rPr>
        <w:t>21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1C"/>
    <w:rsid w:val="000448CB"/>
    <w:rsid w:val="001B599E"/>
    <w:rsid w:val="0032109D"/>
    <w:rsid w:val="004D7EA1"/>
    <w:rsid w:val="005237D5"/>
    <w:rsid w:val="0063130E"/>
    <w:rsid w:val="0074581C"/>
    <w:rsid w:val="00A3740B"/>
    <w:rsid w:val="00A85A31"/>
    <w:rsid w:val="00AC24AB"/>
    <w:rsid w:val="00C217F1"/>
    <w:rsid w:val="00C25B32"/>
    <w:rsid w:val="00DE12D9"/>
    <w:rsid w:val="00ED1550"/>
    <w:rsid w:val="00F2549A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  <w15:docId w15:val="{EB29F481-4053-4BFB-9157-18E2371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Henshaw Tammy (GPCCG)</dc:creator>
  <cp:lastModifiedBy>RUSCOE, samantha (NHS GREATER PRESTON CCG)</cp:lastModifiedBy>
  <cp:revision>2</cp:revision>
  <dcterms:created xsi:type="dcterms:W3CDTF">2022-01-07T08:59:00Z</dcterms:created>
  <dcterms:modified xsi:type="dcterms:W3CDTF">2022-01-07T08:59:00Z</dcterms:modified>
</cp:coreProperties>
</file>